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64"/>
        <w:gridCol w:w="9524"/>
        <w:gridCol w:w="118"/>
        <w:gridCol w:w="217"/>
      </w:tblGrid>
      <w:tr w:rsidR="0024402F">
        <w:trPr>
          <w:trHeight w:val="196"/>
        </w:trPr>
        <w:tc>
          <w:tcPr>
            <w:tcW w:w="188" w:type="dxa"/>
          </w:tcPr>
          <w:p w:rsidR="0024402F" w:rsidRDefault="0024402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64" w:type="dxa"/>
          </w:tcPr>
          <w:p w:rsidR="0024402F" w:rsidRDefault="0024402F">
            <w:pPr>
              <w:pStyle w:val="EmptyCellLayoutStyle"/>
              <w:spacing w:after="0" w:line="240" w:lineRule="auto"/>
            </w:pPr>
          </w:p>
        </w:tc>
        <w:tc>
          <w:tcPr>
            <w:tcW w:w="9524" w:type="dxa"/>
          </w:tcPr>
          <w:p w:rsidR="0024402F" w:rsidRDefault="0024402F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24402F" w:rsidRDefault="0024402F">
            <w:pPr>
              <w:pStyle w:val="EmptyCellLayoutStyle"/>
              <w:spacing w:after="0" w:line="240" w:lineRule="auto"/>
            </w:pPr>
          </w:p>
        </w:tc>
        <w:tc>
          <w:tcPr>
            <w:tcW w:w="217" w:type="dxa"/>
          </w:tcPr>
          <w:p w:rsidR="0024402F" w:rsidRDefault="0024402F">
            <w:pPr>
              <w:pStyle w:val="EmptyCellLayoutStyle"/>
              <w:spacing w:after="0" w:line="240" w:lineRule="auto"/>
            </w:pPr>
          </w:p>
        </w:tc>
      </w:tr>
      <w:tr w:rsidR="00E52D3F" w:rsidTr="00E52D3F">
        <w:trPr>
          <w:trHeight w:val="1105"/>
        </w:trPr>
        <w:tc>
          <w:tcPr>
            <w:tcW w:w="188" w:type="dxa"/>
          </w:tcPr>
          <w:p w:rsidR="0024402F" w:rsidRDefault="0024402F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9"/>
            </w:tblGrid>
            <w:tr w:rsidR="0024402F">
              <w:trPr>
                <w:trHeight w:val="1027"/>
              </w:trPr>
              <w:tc>
                <w:tcPr>
                  <w:tcW w:w="9689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24402F" w:rsidRDefault="00E52D3F">
                  <w:pPr>
                    <w:spacing w:after="0" w:line="240" w:lineRule="auto"/>
                  </w:pP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40"/>
                    </w:rPr>
                    <w:t>Gosden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40"/>
                    </w:rPr>
                    <w:t xml:space="preserve"> House School</w:t>
                  </w:r>
                </w:p>
                <w:p w:rsidR="0024402F" w:rsidRDefault="00E52D3F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696969"/>
                      <w:sz w:val="36"/>
                    </w:rPr>
                    <w:t>Constitution</w:t>
                  </w:r>
                </w:p>
              </w:tc>
            </w:tr>
          </w:tbl>
          <w:p w:rsidR="0024402F" w:rsidRDefault="0024402F">
            <w:pPr>
              <w:spacing w:after="0" w:line="240" w:lineRule="auto"/>
            </w:pPr>
          </w:p>
        </w:tc>
        <w:tc>
          <w:tcPr>
            <w:tcW w:w="118" w:type="dxa"/>
          </w:tcPr>
          <w:p w:rsidR="0024402F" w:rsidRDefault="0024402F">
            <w:pPr>
              <w:pStyle w:val="EmptyCellLayoutStyle"/>
              <w:spacing w:after="0" w:line="240" w:lineRule="auto"/>
            </w:pPr>
          </w:p>
        </w:tc>
        <w:tc>
          <w:tcPr>
            <w:tcW w:w="217" w:type="dxa"/>
          </w:tcPr>
          <w:p w:rsidR="0024402F" w:rsidRDefault="0024402F">
            <w:pPr>
              <w:pStyle w:val="EmptyCellLayoutStyle"/>
              <w:spacing w:after="0" w:line="240" w:lineRule="auto"/>
            </w:pPr>
          </w:p>
        </w:tc>
      </w:tr>
      <w:tr w:rsidR="0024402F">
        <w:trPr>
          <w:trHeight w:val="221"/>
        </w:trPr>
        <w:tc>
          <w:tcPr>
            <w:tcW w:w="188" w:type="dxa"/>
          </w:tcPr>
          <w:p w:rsidR="0024402F" w:rsidRDefault="0024402F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24402F" w:rsidRDefault="0024402F">
            <w:pPr>
              <w:pStyle w:val="EmptyCellLayoutStyle"/>
              <w:spacing w:after="0" w:line="240" w:lineRule="auto"/>
            </w:pPr>
          </w:p>
        </w:tc>
        <w:tc>
          <w:tcPr>
            <w:tcW w:w="9524" w:type="dxa"/>
          </w:tcPr>
          <w:p w:rsidR="0024402F" w:rsidRDefault="0024402F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24402F" w:rsidRDefault="0024402F">
            <w:pPr>
              <w:pStyle w:val="EmptyCellLayoutStyle"/>
              <w:spacing w:after="0" w:line="240" w:lineRule="auto"/>
            </w:pPr>
          </w:p>
        </w:tc>
        <w:tc>
          <w:tcPr>
            <w:tcW w:w="217" w:type="dxa"/>
          </w:tcPr>
          <w:p w:rsidR="0024402F" w:rsidRDefault="0024402F">
            <w:pPr>
              <w:pStyle w:val="EmptyCellLayoutStyle"/>
              <w:spacing w:after="0" w:line="240" w:lineRule="auto"/>
            </w:pPr>
          </w:p>
        </w:tc>
      </w:tr>
      <w:tr w:rsidR="0024402F">
        <w:trPr>
          <w:trHeight w:val="585"/>
        </w:trPr>
        <w:tc>
          <w:tcPr>
            <w:tcW w:w="188" w:type="dxa"/>
          </w:tcPr>
          <w:p w:rsidR="0024402F" w:rsidRDefault="0024402F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24402F" w:rsidRDefault="0024402F">
            <w:pPr>
              <w:pStyle w:val="EmptyCellLayoutStyle"/>
              <w:spacing w:after="0" w:line="240" w:lineRule="auto"/>
            </w:pPr>
          </w:p>
        </w:tc>
        <w:tc>
          <w:tcPr>
            <w:tcW w:w="952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4"/>
            </w:tblGrid>
            <w:tr w:rsidR="0024402F">
              <w:trPr>
                <w:trHeight w:val="507"/>
              </w:trPr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E52D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16"/>
                    </w:rPr>
                    <w:t xml:space="preserve">If Spaces are shown in the table below, this indicates places within the </w:t>
                  </w:r>
                  <w:proofErr w:type="gramStart"/>
                  <w:r>
                    <w:rPr>
                      <w:rFonts w:ascii="Arial" w:eastAsia="Arial" w:hAnsi="Arial"/>
                      <w:color w:val="696969"/>
                      <w:sz w:val="16"/>
                    </w:rPr>
                    <w:t>constitution which</w:t>
                  </w:r>
                  <w:proofErr w:type="gramEnd"/>
                  <w:r>
                    <w:rPr>
                      <w:rFonts w:ascii="Arial" w:eastAsia="Arial" w:hAnsi="Arial"/>
                      <w:color w:val="696969"/>
                      <w:sz w:val="16"/>
                    </w:rPr>
                    <w:t xml:space="preserve"> can optionally be filled.  Where Vacancies are shown this indicates places within the </w:t>
                  </w:r>
                  <w:proofErr w:type="gramStart"/>
                  <w:r>
                    <w:rPr>
                      <w:rFonts w:ascii="Arial" w:eastAsia="Arial" w:hAnsi="Arial"/>
                      <w:color w:val="696969"/>
                      <w:sz w:val="16"/>
                    </w:rPr>
                    <w:t>constitution which</w:t>
                  </w:r>
                  <w:proofErr w:type="gramEnd"/>
                  <w:r>
                    <w:rPr>
                      <w:rFonts w:ascii="Arial" w:eastAsia="Arial" w:hAnsi="Arial"/>
                      <w:color w:val="696969"/>
                      <w:sz w:val="16"/>
                    </w:rPr>
                    <w:t xml:space="preserve"> should be filled.</w:t>
                  </w:r>
                </w:p>
              </w:tc>
            </w:tr>
          </w:tbl>
          <w:p w:rsidR="0024402F" w:rsidRDefault="0024402F">
            <w:pPr>
              <w:spacing w:after="0" w:line="240" w:lineRule="auto"/>
            </w:pPr>
          </w:p>
        </w:tc>
        <w:tc>
          <w:tcPr>
            <w:tcW w:w="118" w:type="dxa"/>
          </w:tcPr>
          <w:p w:rsidR="0024402F" w:rsidRDefault="0024402F">
            <w:pPr>
              <w:pStyle w:val="EmptyCellLayoutStyle"/>
              <w:spacing w:after="0" w:line="240" w:lineRule="auto"/>
            </w:pPr>
          </w:p>
        </w:tc>
        <w:tc>
          <w:tcPr>
            <w:tcW w:w="217" w:type="dxa"/>
          </w:tcPr>
          <w:p w:rsidR="0024402F" w:rsidRDefault="0024402F">
            <w:pPr>
              <w:pStyle w:val="EmptyCellLayoutStyle"/>
              <w:spacing w:after="0" w:line="240" w:lineRule="auto"/>
            </w:pPr>
          </w:p>
        </w:tc>
      </w:tr>
      <w:tr w:rsidR="0024402F">
        <w:trPr>
          <w:trHeight w:val="214"/>
        </w:trPr>
        <w:tc>
          <w:tcPr>
            <w:tcW w:w="188" w:type="dxa"/>
          </w:tcPr>
          <w:p w:rsidR="0024402F" w:rsidRDefault="0024402F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24402F" w:rsidRDefault="0024402F">
            <w:pPr>
              <w:pStyle w:val="EmptyCellLayoutStyle"/>
              <w:spacing w:after="0" w:line="240" w:lineRule="auto"/>
            </w:pPr>
          </w:p>
        </w:tc>
        <w:tc>
          <w:tcPr>
            <w:tcW w:w="9524" w:type="dxa"/>
          </w:tcPr>
          <w:p w:rsidR="0024402F" w:rsidRDefault="0024402F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24402F" w:rsidRDefault="0024402F">
            <w:pPr>
              <w:pStyle w:val="EmptyCellLayoutStyle"/>
              <w:spacing w:after="0" w:line="240" w:lineRule="auto"/>
            </w:pPr>
          </w:p>
        </w:tc>
        <w:tc>
          <w:tcPr>
            <w:tcW w:w="217" w:type="dxa"/>
          </w:tcPr>
          <w:p w:rsidR="0024402F" w:rsidRDefault="0024402F">
            <w:pPr>
              <w:pStyle w:val="EmptyCellLayoutStyle"/>
              <w:spacing w:after="0" w:line="240" w:lineRule="auto"/>
            </w:pPr>
          </w:p>
        </w:tc>
      </w:tr>
      <w:tr w:rsidR="00E52D3F" w:rsidTr="00E52D3F">
        <w:tc>
          <w:tcPr>
            <w:tcW w:w="188" w:type="dxa"/>
          </w:tcPr>
          <w:p w:rsidR="0024402F" w:rsidRDefault="0024402F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5199"/>
              <w:gridCol w:w="1737"/>
              <w:gridCol w:w="1842"/>
              <w:gridCol w:w="582"/>
            </w:tblGrid>
            <w:tr w:rsidR="0024402F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E52D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Start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E52D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End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</w:tr>
            <w:tr w:rsidR="0024402F">
              <w:trPr>
                <w:trHeight w:val="417"/>
              </w:trPr>
              <w:tc>
                <w:tcPr>
                  <w:tcW w:w="4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4402F" w:rsidRDefault="00E52D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Parent governors</w:t>
                  </w:r>
                </w:p>
              </w:tc>
              <w:tc>
                <w:tcPr>
                  <w:tcW w:w="17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58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</w:tr>
            <w:tr w:rsidR="0024402F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24402F" w:rsidRDefault="00E52D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Mr Robert Cockerill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E52D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06 Mar 2019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</w:tr>
            <w:tr w:rsidR="0024402F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24402F" w:rsidRDefault="00E52D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Mr David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Osen</w:t>
                  </w:r>
                  <w:proofErr w:type="spellEnd"/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E52D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06 Mar 2019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</w:tr>
            <w:tr w:rsidR="0024402F">
              <w:trPr>
                <w:trHeight w:val="19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</w:tr>
            <w:tr w:rsidR="0024402F">
              <w:trPr>
                <w:trHeight w:val="417"/>
              </w:trPr>
              <w:tc>
                <w:tcPr>
                  <w:tcW w:w="4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4402F" w:rsidRDefault="00E52D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Co-opted governors</w:t>
                  </w:r>
                </w:p>
              </w:tc>
              <w:tc>
                <w:tcPr>
                  <w:tcW w:w="17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58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</w:tr>
            <w:tr w:rsidR="0024402F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24402F" w:rsidRDefault="00E52D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Linda Jasper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E52D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 Mar 2016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E52D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 Feb 2020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</w:tr>
            <w:tr w:rsidR="0024402F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24402F" w:rsidRDefault="00E52D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Helen Johns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E52D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02 Jul 2019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E52D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 Jul 2023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</w:tr>
            <w:tr w:rsidR="0024402F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24402F" w:rsidRDefault="00E52D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Mr Steve Oldfield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E52D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 May 2019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E52D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 Apr 2023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</w:tr>
            <w:tr w:rsidR="0024402F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24402F" w:rsidRDefault="00E52D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Vacancy (1)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</w:tr>
            <w:tr w:rsidR="0024402F">
              <w:trPr>
                <w:trHeight w:val="19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</w:tr>
            <w:tr w:rsidR="0024402F">
              <w:trPr>
                <w:trHeight w:val="417"/>
              </w:trPr>
              <w:tc>
                <w:tcPr>
                  <w:tcW w:w="4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4402F" w:rsidRDefault="00E52D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Staff governors</w:t>
                  </w:r>
                </w:p>
              </w:tc>
              <w:tc>
                <w:tcPr>
                  <w:tcW w:w="17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58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</w:tr>
            <w:tr w:rsidR="0024402F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24402F" w:rsidRDefault="00E52D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Miss Hayley Butcher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E52D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 Sep 2019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E52D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 Aug 2023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</w:tr>
            <w:tr w:rsidR="0024402F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24402F" w:rsidRDefault="00E52D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Max Valentino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E52D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 Sep 2019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E52D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 Aug 2023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</w:tr>
            <w:tr w:rsidR="0024402F">
              <w:trPr>
                <w:trHeight w:val="19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</w:tr>
            <w:tr w:rsidR="0024402F">
              <w:trPr>
                <w:trHeight w:val="417"/>
              </w:trPr>
              <w:tc>
                <w:tcPr>
                  <w:tcW w:w="4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4402F" w:rsidRDefault="00E52D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Local Authority Governors</w:t>
                  </w:r>
                </w:p>
              </w:tc>
              <w:tc>
                <w:tcPr>
                  <w:tcW w:w="17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58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</w:tr>
            <w:tr w:rsidR="0024402F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24402F" w:rsidRDefault="00E52D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Mrs Pat Adams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E52D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 May 2019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E52D3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 Apr 2023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</w:tr>
            <w:tr w:rsidR="0024402F">
              <w:trPr>
                <w:trHeight w:val="19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</w:tr>
            <w:tr w:rsidR="0024402F">
              <w:trPr>
                <w:trHeight w:val="417"/>
              </w:trPr>
              <w:tc>
                <w:tcPr>
                  <w:tcW w:w="44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4402F" w:rsidRDefault="00E52D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Executive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Headteacher</w:t>
                  </w:r>
                  <w:proofErr w:type="spellEnd"/>
                </w:p>
              </w:tc>
              <w:tc>
                <w:tcPr>
                  <w:tcW w:w="173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58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</w:tr>
            <w:tr w:rsidR="0024402F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59" w:type="dxa"/>
                  </w:tcMar>
                </w:tcPr>
                <w:p w:rsidR="0024402F" w:rsidRDefault="00E52D3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Ms Cindy O'Sullivan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</w:tr>
            <w:tr w:rsidR="0024402F">
              <w:trPr>
                <w:trHeight w:val="192"/>
              </w:trPr>
              <w:tc>
                <w:tcPr>
                  <w:tcW w:w="44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520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02F" w:rsidRDefault="0024402F">
                  <w:pPr>
                    <w:spacing w:after="0" w:line="240" w:lineRule="auto"/>
                  </w:pPr>
                </w:p>
              </w:tc>
            </w:tr>
          </w:tbl>
          <w:p w:rsidR="0024402F" w:rsidRDefault="0024402F">
            <w:pPr>
              <w:spacing w:after="0" w:line="240" w:lineRule="auto"/>
            </w:pPr>
          </w:p>
        </w:tc>
        <w:tc>
          <w:tcPr>
            <w:tcW w:w="217" w:type="dxa"/>
          </w:tcPr>
          <w:p w:rsidR="0024402F" w:rsidRDefault="0024402F">
            <w:pPr>
              <w:pStyle w:val="EmptyCellLayoutStyle"/>
              <w:spacing w:after="0" w:line="240" w:lineRule="auto"/>
            </w:pPr>
          </w:p>
        </w:tc>
      </w:tr>
      <w:tr w:rsidR="0024402F">
        <w:trPr>
          <w:trHeight w:val="300"/>
        </w:trPr>
        <w:tc>
          <w:tcPr>
            <w:tcW w:w="188" w:type="dxa"/>
          </w:tcPr>
          <w:p w:rsidR="0024402F" w:rsidRDefault="0024402F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:rsidR="0024402F" w:rsidRDefault="0024402F">
            <w:pPr>
              <w:pStyle w:val="EmptyCellLayoutStyle"/>
              <w:spacing w:after="0" w:line="240" w:lineRule="auto"/>
            </w:pPr>
          </w:p>
        </w:tc>
        <w:tc>
          <w:tcPr>
            <w:tcW w:w="9524" w:type="dxa"/>
          </w:tcPr>
          <w:p w:rsidR="0024402F" w:rsidRDefault="0024402F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:rsidR="0024402F" w:rsidRDefault="0024402F">
            <w:pPr>
              <w:pStyle w:val="EmptyCellLayoutStyle"/>
              <w:spacing w:after="0" w:line="240" w:lineRule="auto"/>
            </w:pPr>
          </w:p>
        </w:tc>
        <w:tc>
          <w:tcPr>
            <w:tcW w:w="217" w:type="dxa"/>
          </w:tcPr>
          <w:p w:rsidR="0024402F" w:rsidRDefault="0024402F">
            <w:pPr>
              <w:pStyle w:val="EmptyCellLayoutStyle"/>
              <w:spacing w:after="0" w:line="240" w:lineRule="auto"/>
            </w:pPr>
          </w:p>
        </w:tc>
      </w:tr>
    </w:tbl>
    <w:p w:rsidR="0024402F" w:rsidRDefault="0024402F">
      <w:pPr>
        <w:spacing w:after="0" w:line="240" w:lineRule="auto"/>
      </w:pPr>
    </w:p>
    <w:sectPr w:rsidR="0024402F">
      <w:pgSz w:w="11915" w:h="16837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2F"/>
    <w:rsid w:val="0024402F"/>
    <w:rsid w:val="00E5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10779A-8E8D-48FC-AEDD-449DB207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Chapman</dc:creator>
  <dc:description/>
  <cp:lastModifiedBy>Anna Chapman</cp:lastModifiedBy>
  <cp:revision>2</cp:revision>
  <dcterms:created xsi:type="dcterms:W3CDTF">2019-09-23T10:35:00Z</dcterms:created>
  <dcterms:modified xsi:type="dcterms:W3CDTF">2019-09-23T10:35:00Z</dcterms:modified>
</cp:coreProperties>
</file>